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EC631A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EC631A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EC631A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EC631A" w:rsidRDefault="00030D59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EC631A">
        <w:rPr>
          <w:rFonts w:ascii="Arial" w:hAnsi="Arial" w:cs="Arial"/>
          <w:b/>
          <w:sz w:val="22"/>
          <w:szCs w:val="22"/>
        </w:rPr>
        <w:t>FB26120</w:t>
      </w:r>
      <w:r w:rsidR="00672F9D" w:rsidRPr="00EC631A">
        <w:rPr>
          <w:rFonts w:ascii="Arial" w:hAnsi="Arial" w:cs="Arial"/>
          <w:b/>
          <w:sz w:val="22"/>
          <w:szCs w:val="22"/>
        </w:rPr>
        <w:t xml:space="preserve"> </w:t>
      </w:r>
      <w:r w:rsidRPr="00EC631A">
        <w:rPr>
          <w:rFonts w:ascii="Arial" w:hAnsi="Arial" w:cs="Arial"/>
          <w:b/>
          <w:sz w:val="22"/>
          <w:szCs w:val="22"/>
        </w:rPr>
        <w:t>–</w:t>
      </w:r>
      <w:r w:rsidR="00672F9D" w:rsidRPr="00EC631A">
        <w:rPr>
          <w:rFonts w:ascii="Arial" w:hAnsi="Arial" w:cs="Arial"/>
          <w:b/>
          <w:sz w:val="22"/>
          <w:szCs w:val="22"/>
        </w:rPr>
        <w:t xml:space="preserve"> </w:t>
      </w:r>
      <w:r w:rsidRPr="00EC631A">
        <w:rPr>
          <w:rFonts w:ascii="Arial" w:hAnsi="Arial" w:cs="Arial"/>
          <w:b/>
          <w:sz w:val="22"/>
          <w:szCs w:val="22"/>
        </w:rPr>
        <w:t>HIGH SCHOOL ALUMINUM PLATE MOUNTED FOOTBALL GOAL; 6’ OFFSET; 20’ UPRIGHT</w:t>
      </w:r>
      <w:r w:rsidR="004F1B26" w:rsidRPr="00EC631A">
        <w:rPr>
          <w:rFonts w:ascii="Arial" w:hAnsi="Arial" w:cs="Arial"/>
          <w:b/>
          <w:sz w:val="22"/>
          <w:szCs w:val="22"/>
        </w:rPr>
        <w:tab/>
      </w:r>
    </w:p>
    <w:p w:rsidR="002A3663" w:rsidRPr="00EC631A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030D59" w:rsidRPr="00EC631A" w:rsidRDefault="0049777A" w:rsidP="00030D59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C631A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030D59" w:rsidRPr="00EC631A">
        <w:rPr>
          <w:rFonts w:ascii="Arial" w:hAnsi="Arial" w:cs="Arial"/>
          <w:b/>
          <w:bCs/>
          <w:sz w:val="22"/>
          <w:szCs w:val="22"/>
        </w:rPr>
        <w:t>11 68 33.13</w:t>
      </w:r>
    </w:p>
    <w:p w:rsidR="004F1B26" w:rsidRPr="00EC631A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EC631A" w:rsidRDefault="00030D59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C631A">
        <w:rPr>
          <w:rFonts w:ascii="Arial" w:hAnsi="Arial" w:cs="Arial"/>
          <w:b/>
          <w:bCs/>
          <w:sz w:val="22"/>
          <w:szCs w:val="22"/>
        </w:rPr>
        <w:t>FOOTBALL GOAL</w:t>
      </w:r>
    </w:p>
    <w:p w:rsidR="004F1B26" w:rsidRPr="00EC631A" w:rsidRDefault="004F1B26">
      <w:pPr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EC631A">
        <w:rPr>
          <w:rFonts w:ascii="Arial" w:hAnsi="Arial" w:cs="Arial"/>
          <w:b/>
          <w:bCs/>
          <w:sz w:val="22"/>
          <w:szCs w:val="22"/>
        </w:rPr>
        <w:t>PART 1</w:t>
      </w:r>
      <w:r w:rsidRPr="00EC631A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C631A">
        <w:rPr>
          <w:rFonts w:ascii="Arial" w:hAnsi="Arial" w:cs="Arial"/>
          <w:b/>
          <w:bCs/>
          <w:sz w:val="22"/>
          <w:szCs w:val="22"/>
        </w:rPr>
        <w:t>1.</w:t>
      </w:r>
      <w:r w:rsidR="008C325C" w:rsidRPr="00EC631A">
        <w:rPr>
          <w:rFonts w:ascii="Arial" w:hAnsi="Arial" w:cs="Arial"/>
          <w:b/>
          <w:bCs/>
          <w:sz w:val="22"/>
          <w:szCs w:val="22"/>
        </w:rPr>
        <w:t>0</w:t>
      </w:r>
      <w:r w:rsidRPr="00EC631A">
        <w:rPr>
          <w:rFonts w:ascii="Arial" w:hAnsi="Arial" w:cs="Arial"/>
          <w:b/>
          <w:bCs/>
          <w:sz w:val="22"/>
          <w:szCs w:val="22"/>
        </w:rPr>
        <w:t>1</w:t>
      </w:r>
      <w:r w:rsidRPr="00EC631A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A.</w:t>
      </w:r>
      <w:r w:rsidRPr="00EC631A">
        <w:rPr>
          <w:rFonts w:ascii="Arial" w:hAnsi="Arial" w:cs="Arial"/>
          <w:sz w:val="22"/>
          <w:szCs w:val="22"/>
        </w:rPr>
        <w:tab/>
      </w:r>
      <w:r w:rsidR="00030D59" w:rsidRPr="00EC631A">
        <w:rPr>
          <w:rFonts w:ascii="Arial" w:hAnsi="Arial" w:cs="Arial"/>
          <w:sz w:val="22"/>
          <w:szCs w:val="22"/>
        </w:rPr>
        <w:t>FOOTBALL GOAL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C631A">
        <w:rPr>
          <w:rFonts w:ascii="Arial" w:hAnsi="Arial" w:cs="Arial"/>
          <w:b/>
          <w:bCs/>
          <w:sz w:val="22"/>
          <w:szCs w:val="22"/>
        </w:rPr>
        <w:t>1.</w:t>
      </w:r>
      <w:r w:rsidR="008C325C" w:rsidRPr="00EC631A">
        <w:rPr>
          <w:rFonts w:ascii="Arial" w:hAnsi="Arial" w:cs="Arial"/>
          <w:b/>
          <w:bCs/>
          <w:sz w:val="22"/>
          <w:szCs w:val="22"/>
        </w:rPr>
        <w:t>0</w:t>
      </w:r>
      <w:r w:rsidRPr="00EC631A">
        <w:rPr>
          <w:rFonts w:ascii="Arial" w:hAnsi="Arial" w:cs="Arial"/>
          <w:b/>
          <w:bCs/>
          <w:sz w:val="22"/>
          <w:szCs w:val="22"/>
        </w:rPr>
        <w:t>2</w:t>
      </w:r>
      <w:r w:rsidRPr="00EC631A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A.</w:t>
      </w:r>
      <w:r w:rsidRPr="00EC631A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EC631A">
        <w:rPr>
          <w:rFonts w:ascii="Arial" w:hAnsi="Arial" w:cs="Arial"/>
          <w:sz w:val="22"/>
          <w:szCs w:val="22"/>
        </w:rPr>
        <w:t>31 23 00</w:t>
      </w:r>
      <w:r w:rsidRPr="00EC631A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EC631A">
        <w:rPr>
          <w:rFonts w:ascii="Arial" w:hAnsi="Arial" w:cs="Arial"/>
          <w:sz w:val="22"/>
          <w:szCs w:val="22"/>
        </w:rPr>
        <w:t>.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B.</w:t>
      </w:r>
      <w:r w:rsidRPr="00EC631A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EC631A">
        <w:rPr>
          <w:rFonts w:ascii="Arial" w:hAnsi="Arial" w:cs="Arial"/>
          <w:sz w:val="22"/>
          <w:szCs w:val="22"/>
        </w:rPr>
        <w:t>03 30 00</w:t>
      </w:r>
      <w:r w:rsidRPr="00EC631A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EC631A">
        <w:rPr>
          <w:rFonts w:ascii="Arial" w:hAnsi="Arial" w:cs="Arial"/>
          <w:sz w:val="22"/>
          <w:szCs w:val="22"/>
        </w:rPr>
        <w:t>.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C.</w:t>
      </w:r>
      <w:r w:rsidRPr="00EC631A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EC631A">
        <w:rPr>
          <w:rFonts w:ascii="Arial" w:hAnsi="Arial" w:cs="Arial"/>
          <w:sz w:val="22"/>
          <w:szCs w:val="22"/>
        </w:rPr>
        <w:t>32 18 23</w:t>
      </w:r>
      <w:r w:rsidRPr="00EC631A">
        <w:rPr>
          <w:rFonts w:ascii="Arial" w:hAnsi="Arial" w:cs="Arial"/>
          <w:sz w:val="22"/>
          <w:szCs w:val="22"/>
        </w:rPr>
        <w:t xml:space="preserve"> Athletic Surfacing</w:t>
      </w:r>
      <w:r w:rsidR="002A3663" w:rsidRPr="00EC631A">
        <w:rPr>
          <w:rFonts w:ascii="Arial" w:hAnsi="Arial" w:cs="Arial"/>
          <w:sz w:val="22"/>
          <w:szCs w:val="22"/>
        </w:rPr>
        <w:t>.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 xml:space="preserve">D. </w:t>
      </w:r>
      <w:r w:rsidRPr="00EC631A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EC631A">
        <w:rPr>
          <w:rFonts w:ascii="Arial" w:hAnsi="Arial" w:cs="Arial"/>
          <w:sz w:val="22"/>
          <w:szCs w:val="22"/>
        </w:rPr>
        <w:t>32 12 16</w:t>
      </w:r>
      <w:r w:rsidRPr="00EC631A">
        <w:rPr>
          <w:rFonts w:ascii="Arial" w:hAnsi="Arial" w:cs="Arial"/>
          <w:sz w:val="22"/>
          <w:szCs w:val="22"/>
        </w:rPr>
        <w:t xml:space="preserve"> Asphalt Paving</w:t>
      </w:r>
      <w:r w:rsidR="002A3663" w:rsidRPr="00EC631A">
        <w:rPr>
          <w:rFonts w:ascii="Arial" w:hAnsi="Arial" w:cs="Arial"/>
          <w:sz w:val="22"/>
          <w:szCs w:val="22"/>
        </w:rPr>
        <w:t>.</w:t>
      </w:r>
    </w:p>
    <w:p w:rsidR="00BF6F0F" w:rsidRPr="00EC631A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C631A">
        <w:rPr>
          <w:rFonts w:ascii="Arial" w:hAnsi="Arial" w:cs="Arial"/>
          <w:b/>
          <w:bCs/>
          <w:sz w:val="22"/>
          <w:szCs w:val="22"/>
        </w:rPr>
        <w:t>1.</w:t>
      </w:r>
      <w:r w:rsidR="008C325C" w:rsidRPr="00EC631A">
        <w:rPr>
          <w:rFonts w:ascii="Arial" w:hAnsi="Arial" w:cs="Arial"/>
          <w:b/>
          <w:bCs/>
          <w:sz w:val="22"/>
          <w:szCs w:val="22"/>
        </w:rPr>
        <w:t>0</w:t>
      </w:r>
      <w:r w:rsidRPr="00EC631A">
        <w:rPr>
          <w:rFonts w:ascii="Arial" w:hAnsi="Arial" w:cs="Arial"/>
          <w:b/>
          <w:bCs/>
          <w:sz w:val="22"/>
          <w:szCs w:val="22"/>
        </w:rPr>
        <w:t>3</w:t>
      </w:r>
      <w:r w:rsidRPr="00EC631A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EC631A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EC631A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EC631A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EC631A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C631A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 xml:space="preserve">FIFA – </w:t>
      </w:r>
      <w:r w:rsidRPr="00EC631A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C631A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C631A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FIBA –</w:t>
      </w:r>
      <w:r w:rsidRPr="00EC631A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C631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EC631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EC631A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C631A">
        <w:rPr>
          <w:rFonts w:ascii="Arial" w:hAnsi="Arial" w:cs="Arial"/>
          <w:b/>
          <w:bCs/>
          <w:sz w:val="22"/>
          <w:szCs w:val="22"/>
        </w:rPr>
        <w:t>1.</w:t>
      </w:r>
      <w:r w:rsidR="008C325C" w:rsidRPr="00EC631A">
        <w:rPr>
          <w:rFonts w:ascii="Arial" w:hAnsi="Arial" w:cs="Arial"/>
          <w:b/>
          <w:bCs/>
          <w:sz w:val="22"/>
          <w:szCs w:val="22"/>
        </w:rPr>
        <w:t>0</w:t>
      </w:r>
      <w:r w:rsidRPr="00EC631A">
        <w:rPr>
          <w:rFonts w:ascii="Arial" w:hAnsi="Arial" w:cs="Arial"/>
          <w:b/>
          <w:bCs/>
          <w:sz w:val="22"/>
          <w:szCs w:val="22"/>
        </w:rPr>
        <w:t>4</w:t>
      </w:r>
      <w:r w:rsidRPr="00EC631A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EC631A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C631A" w:rsidRDefault="00030D59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Football Goal</w:t>
      </w:r>
      <w:r w:rsidR="004F1B26" w:rsidRPr="00EC631A">
        <w:rPr>
          <w:rFonts w:ascii="Arial" w:hAnsi="Arial" w:cs="Arial"/>
          <w:sz w:val="22"/>
          <w:szCs w:val="22"/>
        </w:rPr>
        <w:t xml:space="preserve">:  Locate position of </w:t>
      </w:r>
      <w:r w:rsidRPr="00EC631A">
        <w:rPr>
          <w:rFonts w:ascii="Arial" w:hAnsi="Arial" w:cs="Arial"/>
          <w:sz w:val="22"/>
          <w:szCs w:val="22"/>
        </w:rPr>
        <w:t>football goal</w:t>
      </w:r>
      <w:r w:rsidR="004F1B26" w:rsidRPr="00EC631A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EC631A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EC631A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EC631A">
        <w:rPr>
          <w:rFonts w:ascii="Arial" w:hAnsi="Arial" w:cs="Arial"/>
          <w:sz w:val="22"/>
          <w:szCs w:val="22"/>
        </w:rPr>
        <w:t xml:space="preserve"> </w:t>
      </w:r>
      <w:r w:rsidR="00030D59" w:rsidRPr="00EC631A">
        <w:rPr>
          <w:rFonts w:ascii="Arial" w:hAnsi="Arial" w:cs="Arial"/>
          <w:sz w:val="22"/>
          <w:szCs w:val="22"/>
        </w:rPr>
        <w:t>football goal</w:t>
      </w:r>
      <w:r w:rsidR="00A02B49" w:rsidRPr="00EC631A">
        <w:rPr>
          <w:rFonts w:ascii="Arial" w:hAnsi="Arial" w:cs="Arial"/>
          <w:sz w:val="22"/>
          <w:szCs w:val="22"/>
        </w:rPr>
        <w:t>.</w:t>
      </w:r>
    </w:p>
    <w:p w:rsidR="001F3768" w:rsidRPr="00EC631A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EC631A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C631A">
        <w:rPr>
          <w:rFonts w:ascii="Arial" w:hAnsi="Arial" w:cs="Arial"/>
          <w:b/>
          <w:bCs/>
          <w:sz w:val="22"/>
          <w:szCs w:val="22"/>
        </w:rPr>
        <w:t>1.</w:t>
      </w:r>
      <w:r w:rsidR="00016B1F" w:rsidRPr="00EC631A">
        <w:rPr>
          <w:rFonts w:ascii="Arial" w:hAnsi="Arial" w:cs="Arial"/>
          <w:b/>
          <w:bCs/>
          <w:sz w:val="22"/>
          <w:szCs w:val="22"/>
        </w:rPr>
        <w:t>0</w:t>
      </w:r>
      <w:r w:rsidRPr="00EC631A">
        <w:rPr>
          <w:rFonts w:ascii="Arial" w:hAnsi="Arial" w:cs="Arial"/>
          <w:b/>
          <w:bCs/>
          <w:sz w:val="22"/>
          <w:szCs w:val="22"/>
        </w:rPr>
        <w:t>5</w:t>
      </w:r>
      <w:r w:rsidRPr="00EC631A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 xml:space="preserve">Comply with Section </w:t>
      </w:r>
      <w:r w:rsidR="00016B1F" w:rsidRPr="00EC631A">
        <w:rPr>
          <w:rFonts w:ascii="Arial" w:hAnsi="Arial" w:cs="Arial"/>
          <w:sz w:val="22"/>
          <w:szCs w:val="22"/>
        </w:rPr>
        <w:t>01 33 00</w:t>
      </w:r>
      <w:r w:rsidRPr="00EC631A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EC631A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EC631A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EC631A">
        <w:rPr>
          <w:rFonts w:ascii="Arial" w:hAnsi="Arial" w:cs="Arial"/>
          <w:sz w:val="22"/>
          <w:szCs w:val="22"/>
        </w:rPr>
        <w:t>fabrication</w:t>
      </w:r>
      <w:proofErr w:type="gramEnd"/>
      <w:r w:rsidRPr="00EC631A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EC631A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EC631A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EC631A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C631A">
        <w:rPr>
          <w:rFonts w:ascii="Arial" w:hAnsi="Arial" w:cs="Arial"/>
          <w:b/>
          <w:bCs/>
          <w:sz w:val="22"/>
          <w:szCs w:val="22"/>
        </w:rPr>
        <w:t>1.</w:t>
      </w:r>
      <w:r w:rsidR="00016B1F" w:rsidRPr="00EC631A">
        <w:rPr>
          <w:rFonts w:ascii="Arial" w:hAnsi="Arial" w:cs="Arial"/>
          <w:b/>
          <w:bCs/>
          <w:sz w:val="22"/>
          <w:szCs w:val="22"/>
        </w:rPr>
        <w:t>0</w:t>
      </w:r>
      <w:r w:rsidRPr="00EC631A">
        <w:rPr>
          <w:rFonts w:ascii="Arial" w:hAnsi="Arial" w:cs="Arial"/>
          <w:b/>
          <w:bCs/>
          <w:sz w:val="22"/>
          <w:szCs w:val="22"/>
        </w:rPr>
        <w:t>6</w:t>
      </w:r>
      <w:r w:rsidRPr="00EC631A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A.</w:t>
      </w:r>
      <w:r w:rsidRPr="00EC631A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030D59" w:rsidRPr="00EC631A">
        <w:rPr>
          <w:rFonts w:ascii="Arial" w:hAnsi="Arial" w:cs="Arial"/>
          <w:sz w:val="22"/>
          <w:szCs w:val="22"/>
        </w:rPr>
        <w:t>football goal</w:t>
      </w:r>
      <w:r w:rsidRPr="00EC631A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B.</w:t>
      </w:r>
      <w:r w:rsidRPr="00EC631A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EC631A">
        <w:rPr>
          <w:rFonts w:ascii="Arial" w:hAnsi="Arial" w:cs="Arial"/>
          <w:sz w:val="22"/>
          <w:szCs w:val="22"/>
        </w:rPr>
        <w:t xml:space="preserve">of </w:t>
      </w:r>
      <w:r w:rsidRPr="00EC631A">
        <w:rPr>
          <w:rFonts w:ascii="Arial" w:hAnsi="Arial" w:cs="Arial"/>
          <w:sz w:val="22"/>
          <w:szCs w:val="22"/>
        </w:rPr>
        <w:t xml:space="preserve">experience manufacturing </w:t>
      </w:r>
      <w:r w:rsidR="00030D59" w:rsidRPr="00EC631A">
        <w:rPr>
          <w:rFonts w:ascii="Arial" w:hAnsi="Arial" w:cs="Arial"/>
          <w:sz w:val="22"/>
          <w:szCs w:val="22"/>
        </w:rPr>
        <w:t>football goals</w:t>
      </w:r>
      <w:r w:rsidRPr="00EC631A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C.</w:t>
      </w:r>
      <w:r w:rsidRPr="00EC631A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D.</w:t>
      </w:r>
      <w:r w:rsidRPr="00EC631A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030D59" w:rsidRPr="00EC631A">
        <w:rPr>
          <w:rFonts w:ascii="Arial" w:hAnsi="Arial" w:cs="Arial"/>
          <w:sz w:val="22"/>
          <w:szCs w:val="22"/>
        </w:rPr>
        <w:t>Football goal</w:t>
      </w:r>
      <w:r w:rsidRPr="00EC631A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1.</w:t>
      </w:r>
      <w:r w:rsidRPr="00EC631A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2.</w:t>
      </w:r>
      <w:r w:rsidRPr="00EC631A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3.</w:t>
      </w:r>
      <w:r w:rsidRPr="00EC631A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C631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C631A">
        <w:rPr>
          <w:rFonts w:ascii="Arial" w:hAnsi="Arial" w:cs="Arial"/>
          <w:sz w:val="22"/>
          <w:szCs w:val="22"/>
        </w:rPr>
        <w:t xml:space="preserve">4.     </w:t>
      </w:r>
      <w:r w:rsidRPr="00EC631A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C631A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C631A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C631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 xml:space="preserve">5.     </w:t>
      </w:r>
      <w:r w:rsidRPr="00EC631A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EC631A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EC631A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C631A">
        <w:rPr>
          <w:rFonts w:ascii="Arial" w:hAnsi="Arial" w:cs="Arial"/>
          <w:b/>
          <w:bCs/>
          <w:sz w:val="22"/>
          <w:szCs w:val="22"/>
        </w:rPr>
        <w:t>1.</w:t>
      </w:r>
      <w:r w:rsidR="00016B1F" w:rsidRPr="00EC631A">
        <w:rPr>
          <w:rFonts w:ascii="Arial" w:hAnsi="Arial" w:cs="Arial"/>
          <w:b/>
          <w:bCs/>
          <w:sz w:val="22"/>
          <w:szCs w:val="22"/>
        </w:rPr>
        <w:t>0</w:t>
      </w:r>
      <w:r w:rsidRPr="00EC631A">
        <w:rPr>
          <w:rFonts w:ascii="Arial" w:hAnsi="Arial" w:cs="Arial"/>
          <w:b/>
          <w:bCs/>
          <w:sz w:val="22"/>
          <w:szCs w:val="22"/>
        </w:rPr>
        <w:t>7</w:t>
      </w:r>
      <w:r w:rsidRPr="00EC631A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A.</w:t>
      </w:r>
      <w:r w:rsidRPr="00EC631A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B.</w:t>
      </w:r>
      <w:r w:rsidRPr="00EC631A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C.</w:t>
      </w:r>
      <w:r w:rsidRPr="00EC631A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C631A">
        <w:rPr>
          <w:rFonts w:ascii="Arial" w:hAnsi="Arial" w:cs="Arial"/>
          <w:b/>
          <w:bCs/>
          <w:sz w:val="22"/>
          <w:szCs w:val="22"/>
        </w:rPr>
        <w:t>1.</w:t>
      </w:r>
      <w:r w:rsidR="00016B1F" w:rsidRPr="00EC631A">
        <w:rPr>
          <w:rFonts w:ascii="Arial" w:hAnsi="Arial" w:cs="Arial"/>
          <w:b/>
          <w:bCs/>
          <w:sz w:val="22"/>
          <w:szCs w:val="22"/>
        </w:rPr>
        <w:t>0</w:t>
      </w:r>
      <w:r w:rsidRPr="00EC631A">
        <w:rPr>
          <w:rFonts w:ascii="Arial" w:hAnsi="Arial" w:cs="Arial"/>
          <w:b/>
          <w:bCs/>
          <w:sz w:val="22"/>
          <w:szCs w:val="22"/>
        </w:rPr>
        <w:t>8</w:t>
      </w:r>
      <w:r w:rsidRPr="00EC631A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A.</w:t>
      </w:r>
      <w:r w:rsidRPr="00EC631A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EC631A">
        <w:rPr>
          <w:rFonts w:ascii="Arial" w:hAnsi="Arial" w:cs="Arial"/>
          <w:b/>
          <w:bCs/>
          <w:sz w:val="22"/>
          <w:szCs w:val="22"/>
        </w:rPr>
        <w:t>PART 2</w:t>
      </w:r>
      <w:r w:rsidRPr="00EC631A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C631A">
        <w:rPr>
          <w:rFonts w:ascii="Arial" w:hAnsi="Arial" w:cs="Arial"/>
          <w:b/>
          <w:bCs/>
          <w:sz w:val="22"/>
          <w:szCs w:val="22"/>
        </w:rPr>
        <w:t>2.</w:t>
      </w:r>
      <w:r w:rsidR="00016B1F" w:rsidRPr="00EC631A">
        <w:rPr>
          <w:rFonts w:ascii="Arial" w:hAnsi="Arial" w:cs="Arial"/>
          <w:b/>
          <w:bCs/>
          <w:sz w:val="22"/>
          <w:szCs w:val="22"/>
        </w:rPr>
        <w:t>0</w:t>
      </w:r>
      <w:r w:rsidRPr="00EC631A">
        <w:rPr>
          <w:rFonts w:ascii="Arial" w:hAnsi="Arial" w:cs="Arial"/>
          <w:b/>
          <w:bCs/>
          <w:sz w:val="22"/>
          <w:szCs w:val="22"/>
        </w:rPr>
        <w:t>1</w:t>
      </w:r>
      <w:r w:rsidRPr="00EC631A">
        <w:rPr>
          <w:rFonts w:ascii="Arial" w:hAnsi="Arial" w:cs="Arial"/>
          <w:b/>
          <w:bCs/>
          <w:sz w:val="22"/>
          <w:szCs w:val="22"/>
        </w:rPr>
        <w:tab/>
      </w:r>
      <w:r w:rsidR="001800F2" w:rsidRPr="00EC631A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A.</w:t>
      </w:r>
      <w:r w:rsidRPr="00EC631A">
        <w:rPr>
          <w:rFonts w:ascii="Arial" w:hAnsi="Arial" w:cs="Arial"/>
          <w:sz w:val="22"/>
          <w:szCs w:val="22"/>
        </w:rPr>
        <w:tab/>
      </w:r>
      <w:r w:rsidR="00D71FC9" w:rsidRPr="00EC631A">
        <w:rPr>
          <w:rFonts w:ascii="Arial" w:hAnsi="Arial" w:cs="Arial"/>
          <w:sz w:val="22"/>
          <w:szCs w:val="22"/>
        </w:rPr>
        <w:t>Manufactured and Supplied by:</w:t>
      </w:r>
    </w:p>
    <w:p w:rsidR="00D71FC9" w:rsidRPr="00EC631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lastRenderedPageBreak/>
        <w:tab/>
      </w:r>
    </w:p>
    <w:p w:rsidR="00D71FC9" w:rsidRPr="00EC631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ab/>
        <w:t>Gill Athletics, Inc.</w:t>
      </w:r>
    </w:p>
    <w:p w:rsidR="00D71FC9" w:rsidRPr="00EC631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ab/>
      </w:r>
      <w:r w:rsidR="00010EC9" w:rsidRPr="00EC631A">
        <w:rPr>
          <w:rFonts w:ascii="Arial" w:hAnsi="Arial" w:cs="Arial"/>
          <w:sz w:val="22"/>
          <w:szCs w:val="22"/>
        </w:rPr>
        <w:t>601 Mercury Drive</w:t>
      </w:r>
    </w:p>
    <w:p w:rsidR="00D71FC9" w:rsidRPr="00EC631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ab/>
      </w:r>
      <w:r w:rsidR="004F1B26" w:rsidRPr="00EC631A">
        <w:rPr>
          <w:rFonts w:ascii="Arial" w:hAnsi="Arial" w:cs="Arial"/>
          <w:sz w:val="22"/>
          <w:szCs w:val="22"/>
        </w:rPr>
        <w:t>Champaign, Illinois 61822</w:t>
      </w:r>
    </w:p>
    <w:p w:rsidR="00D71FC9" w:rsidRPr="00EC631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Pr="00EC631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ab/>
      </w:r>
      <w:r w:rsidR="004F1B26" w:rsidRPr="00EC631A">
        <w:rPr>
          <w:rFonts w:ascii="Arial" w:hAnsi="Arial" w:cs="Arial"/>
          <w:sz w:val="22"/>
          <w:szCs w:val="22"/>
        </w:rPr>
        <w:t>Pho</w:t>
      </w:r>
      <w:r w:rsidRPr="00EC631A">
        <w:rPr>
          <w:rFonts w:ascii="Arial" w:hAnsi="Arial" w:cs="Arial"/>
          <w:sz w:val="22"/>
          <w:szCs w:val="22"/>
        </w:rPr>
        <w:t>ne (217) 367-8438</w:t>
      </w:r>
    </w:p>
    <w:p w:rsidR="00D71FC9" w:rsidRPr="00EC631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ab/>
        <w:t>Fax (217) 367-8440</w:t>
      </w:r>
    </w:p>
    <w:p w:rsidR="00D71FC9" w:rsidRPr="00EC631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EC631A">
          <w:rPr>
            <w:rStyle w:val="Hyperlink"/>
            <w:rFonts w:ascii="Arial" w:hAnsi="Arial" w:cs="Arial"/>
            <w:color w:val="auto"/>
            <w:sz w:val="22"/>
            <w:szCs w:val="22"/>
          </w:rPr>
          <w:t>www.gillathletics.com</w:t>
        </w:r>
      </w:hyperlink>
    </w:p>
    <w:p w:rsidR="004F1B26" w:rsidRPr="00EC631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ab/>
      </w:r>
      <w:r w:rsidR="004F1B26" w:rsidRPr="00EC631A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EC631A">
          <w:rPr>
            <w:rStyle w:val="Hyperlink"/>
            <w:rFonts w:ascii="Arial" w:hAnsi="Arial" w:cs="Arial"/>
            <w:color w:val="auto"/>
            <w:sz w:val="22"/>
            <w:szCs w:val="22"/>
          </w:rPr>
          <w:t>sales@gillathletics.com</w:t>
        </w:r>
      </w:hyperlink>
    </w:p>
    <w:p w:rsidR="00D71FC9" w:rsidRPr="00EC631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Pr="00EC631A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EC631A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EC631A">
        <w:rPr>
          <w:rFonts w:ascii="Arial" w:hAnsi="Arial" w:cs="Arial"/>
          <w:b/>
          <w:sz w:val="22"/>
          <w:szCs w:val="22"/>
        </w:rPr>
        <w:t>2.02</w:t>
      </w:r>
      <w:r w:rsidRPr="00EC631A">
        <w:rPr>
          <w:rFonts w:ascii="Arial" w:hAnsi="Arial" w:cs="Arial"/>
          <w:b/>
          <w:sz w:val="22"/>
          <w:szCs w:val="22"/>
        </w:rPr>
        <w:tab/>
      </w:r>
      <w:r w:rsidRPr="00EC631A">
        <w:rPr>
          <w:rFonts w:ascii="Arial" w:hAnsi="Arial" w:cs="Arial"/>
          <w:b/>
          <w:sz w:val="22"/>
          <w:szCs w:val="22"/>
        </w:rPr>
        <w:tab/>
      </w:r>
      <w:r w:rsidR="00C06D6B" w:rsidRPr="00EC631A">
        <w:rPr>
          <w:rFonts w:ascii="Arial" w:hAnsi="Arial" w:cs="Arial"/>
          <w:b/>
          <w:sz w:val="22"/>
          <w:szCs w:val="22"/>
        </w:rPr>
        <w:t>FB26120 – HIGH SCHOOL ALUMINUM PLATE MOUNTED FOOTBALL GOAL; 6’ OFFSET; 20’ UPRIGHT</w:t>
      </w:r>
    </w:p>
    <w:p w:rsidR="001800F2" w:rsidRPr="00EC631A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Pr="00EC631A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COMPONENTS:</w:t>
      </w:r>
    </w:p>
    <w:p w:rsidR="00DD068B" w:rsidRPr="00EC631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EC631A" w:rsidRDefault="00E40D80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Offset Pole</w:t>
      </w:r>
    </w:p>
    <w:p w:rsidR="00DD068B" w:rsidRPr="00EC631A" w:rsidRDefault="00E40D80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6” Schedule 40 Aluminum Pipe</w:t>
      </w:r>
    </w:p>
    <w:p w:rsidR="00DD068B" w:rsidRPr="00EC631A" w:rsidRDefault="00E40D80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6’ Offset</w:t>
      </w:r>
    </w:p>
    <w:p w:rsidR="00E40D80" w:rsidRPr="00EC631A" w:rsidRDefault="00E40D80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16”x16”x 3/4” Welded Mounting Plate</w:t>
      </w:r>
    </w:p>
    <w:p w:rsidR="00E40D80" w:rsidRPr="00EC631A" w:rsidRDefault="00E40D80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Pow</w:t>
      </w:r>
      <w:r w:rsidR="00F9339F">
        <w:rPr>
          <w:rFonts w:ascii="Arial" w:hAnsi="Arial" w:cs="Arial"/>
          <w:sz w:val="22"/>
          <w:szCs w:val="22"/>
        </w:rPr>
        <w:t>d</w:t>
      </w:r>
      <w:r w:rsidRPr="00EC631A">
        <w:rPr>
          <w:rFonts w:ascii="Arial" w:hAnsi="Arial" w:cs="Arial"/>
          <w:sz w:val="22"/>
          <w:szCs w:val="22"/>
        </w:rPr>
        <w:t xml:space="preserve">er Coated </w:t>
      </w:r>
      <w:r w:rsidR="00F9339F">
        <w:rPr>
          <w:rFonts w:ascii="Arial" w:hAnsi="Arial" w:cs="Arial"/>
          <w:sz w:val="22"/>
          <w:szCs w:val="22"/>
        </w:rPr>
        <w:t>White or Optic Yellow</w:t>
      </w:r>
    </w:p>
    <w:p w:rsidR="001800F2" w:rsidRPr="00EC631A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1800F2" w:rsidRPr="00EC631A" w:rsidRDefault="00E40D80" w:rsidP="001800F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Crossbar</w:t>
      </w:r>
    </w:p>
    <w:p w:rsidR="001800F2" w:rsidRPr="00EC631A" w:rsidRDefault="00E40D80" w:rsidP="001800F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6” Schedule 40 Aluminum Pipe</w:t>
      </w:r>
    </w:p>
    <w:p w:rsidR="00DD068B" w:rsidRPr="00EC631A" w:rsidRDefault="00E40D80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23’-4” between the uprights for High School</w:t>
      </w:r>
    </w:p>
    <w:p w:rsidR="00E40D80" w:rsidRPr="00EC631A" w:rsidRDefault="00E40D80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Internal tapped plates</w:t>
      </w:r>
    </w:p>
    <w:p w:rsidR="00E40D80" w:rsidRPr="00EC631A" w:rsidRDefault="00E40D80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Pow</w:t>
      </w:r>
      <w:r w:rsidR="00F9339F">
        <w:rPr>
          <w:rFonts w:ascii="Arial" w:hAnsi="Arial" w:cs="Arial"/>
          <w:sz w:val="22"/>
          <w:szCs w:val="22"/>
        </w:rPr>
        <w:t>d</w:t>
      </w:r>
      <w:r w:rsidRPr="00EC631A">
        <w:rPr>
          <w:rFonts w:ascii="Arial" w:hAnsi="Arial" w:cs="Arial"/>
          <w:sz w:val="22"/>
          <w:szCs w:val="22"/>
        </w:rPr>
        <w:t xml:space="preserve">er Coated </w:t>
      </w:r>
      <w:r w:rsidR="00F9339F">
        <w:rPr>
          <w:rFonts w:ascii="Arial" w:hAnsi="Arial" w:cs="Arial"/>
          <w:sz w:val="22"/>
          <w:szCs w:val="22"/>
        </w:rPr>
        <w:t>White or Optic Yellow</w:t>
      </w:r>
    </w:p>
    <w:p w:rsidR="00E40D80" w:rsidRPr="00EC631A" w:rsidRDefault="00E40D80" w:rsidP="00E40D80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E40D80" w:rsidRPr="00EC631A" w:rsidRDefault="00E40D80" w:rsidP="00E40D80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Upright Elbow</w:t>
      </w:r>
    </w:p>
    <w:p w:rsidR="00E40D80" w:rsidRPr="00EC631A" w:rsidRDefault="00E40D80" w:rsidP="00E40D8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Aluminum Weldment</w:t>
      </w:r>
    </w:p>
    <w:p w:rsidR="00E40D80" w:rsidRPr="00EC631A" w:rsidRDefault="00E40D80" w:rsidP="00E40D8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Internal tapped plates</w:t>
      </w:r>
    </w:p>
    <w:p w:rsidR="00E40D80" w:rsidRDefault="00E40D80" w:rsidP="00E40D8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 xml:space="preserve">Powder Coated </w:t>
      </w:r>
      <w:r w:rsidR="00F9339F">
        <w:rPr>
          <w:rFonts w:ascii="Arial" w:hAnsi="Arial" w:cs="Arial"/>
          <w:sz w:val="22"/>
          <w:szCs w:val="22"/>
        </w:rPr>
        <w:t>White or Optic Yellow</w:t>
      </w:r>
    </w:p>
    <w:p w:rsidR="00EF0765" w:rsidRPr="00EC631A" w:rsidRDefault="00EF0765" w:rsidP="00EF076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E40D80" w:rsidRPr="00EC631A" w:rsidRDefault="00E40D80" w:rsidP="00E40D80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Uprights</w:t>
      </w:r>
    </w:p>
    <w:p w:rsidR="00EC631A" w:rsidRPr="00EC631A" w:rsidRDefault="00E40D80" w:rsidP="00EC631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4”OD x 1/8” wall Aluminum Tube</w:t>
      </w:r>
    </w:p>
    <w:p w:rsidR="00E40D80" w:rsidRPr="00EC631A" w:rsidRDefault="00EC631A" w:rsidP="00E40D8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20’ Long</w:t>
      </w:r>
    </w:p>
    <w:p w:rsidR="00EC631A" w:rsidRDefault="00EC631A" w:rsidP="00E40D8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 xml:space="preserve">Powder Coated </w:t>
      </w:r>
      <w:r w:rsidR="00F9339F">
        <w:rPr>
          <w:rFonts w:ascii="Arial" w:hAnsi="Arial" w:cs="Arial"/>
          <w:sz w:val="22"/>
          <w:szCs w:val="22"/>
        </w:rPr>
        <w:t>White or Optic Yellow</w:t>
      </w:r>
      <w:bookmarkStart w:id="0" w:name="_GoBack"/>
      <w:bookmarkEnd w:id="0"/>
    </w:p>
    <w:p w:rsidR="00EF0765" w:rsidRPr="00EC631A" w:rsidRDefault="00EF0765" w:rsidP="00EF076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EC631A" w:rsidRPr="00EC631A" w:rsidRDefault="00EC631A" w:rsidP="00EC631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Hardware</w:t>
      </w:r>
    </w:p>
    <w:p w:rsidR="00EC631A" w:rsidRPr="00EC631A" w:rsidRDefault="00EC631A" w:rsidP="00EC631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Offset Pole to Crossbar</w:t>
      </w:r>
    </w:p>
    <w:p w:rsidR="00EC631A" w:rsidRPr="00EC631A" w:rsidRDefault="00EC631A" w:rsidP="00EC631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EC631A" w:rsidRPr="00EC631A" w:rsidRDefault="00EC631A" w:rsidP="00EC631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ab/>
        <w:t>Serrated Wedge Lock Washers</w:t>
      </w:r>
    </w:p>
    <w:p w:rsidR="00EC631A" w:rsidRPr="00EC631A" w:rsidRDefault="00EC631A" w:rsidP="00EC631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Crossbar to Upright Elbow</w:t>
      </w:r>
    </w:p>
    <w:p w:rsidR="00EC631A" w:rsidRPr="00EC631A" w:rsidRDefault="00EC631A" w:rsidP="00EC631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EC631A" w:rsidRPr="00EC631A" w:rsidRDefault="00EC631A" w:rsidP="00EC631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ab/>
        <w:t>Serrated Wedge Lock Washers</w:t>
      </w:r>
    </w:p>
    <w:p w:rsidR="00EC631A" w:rsidRPr="00EC631A" w:rsidRDefault="00EC631A" w:rsidP="00EC631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Upright Elbow to Upright</w:t>
      </w:r>
    </w:p>
    <w:p w:rsidR="00EC631A" w:rsidRPr="00EC631A" w:rsidRDefault="00EC631A" w:rsidP="00EC631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ab/>
        <w:t>½”-13 Gr5 Bolts</w:t>
      </w:r>
    </w:p>
    <w:p w:rsidR="00EC631A" w:rsidRPr="00EC631A" w:rsidRDefault="00EC631A" w:rsidP="00EC631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ab/>
        <w:t xml:space="preserve">½-13 </w:t>
      </w:r>
      <w:proofErr w:type="spellStart"/>
      <w:r w:rsidRPr="00EC631A">
        <w:rPr>
          <w:rFonts w:ascii="Arial" w:hAnsi="Arial" w:cs="Arial"/>
          <w:sz w:val="22"/>
          <w:szCs w:val="22"/>
        </w:rPr>
        <w:t>Nylock</w:t>
      </w:r>
      <w:proofErr w:type="spellEnd"/>
      <w:r w:rsidRPr="00EC631A">
        <w:rPr>
          <w:rFonts w:ascii="Arial" w:hAnsi="Arial" w:cs="Arial"/>
          <w:sz w:val="22"/>
          <w:szCs w:val="22"/>
        </w:rPr>
        <w:t xml:space="preserve"> Nuts</w:t>
      </w:r>
    </w:p>
    <w:p w:rsidR="00EC631A" w:rsidRPr="00EC631A" w:rsidRDefault="00EC631A" w:rsidP="00EC631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Flags</w:t>
      </w:r>
    </w:p>
    <w:p w:rsidR="00EC631A" w:rsidRPr="00EC631A" w:rsidRDefault="00EC631A" w:rsidP="00EC631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42” x 4” Reinforced Vinyl Flag</w:t>
      </w:r>
    </w:p>
    <w:p w:rsidR="00EC631A" w:rsidRPr="00EC631A" w:rsidRDefault="00EC631A" w:rsidP="00EC631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Abrasion resistant spacer disc</w:t>
      </w:r>
    </w:p>
    <w:p w:rsidR="001800F2" w:rsidRPr="00EC631A" w:rsidRDefault="00EC631A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Abrasion resistant flag swivel connector</w:t>
      </w:r>
    </w:p>
    <w:p w:rsidR="00B26C74" w:rsidRDefault="00B26C74" w:rsidP="00B26C7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B26C74" w:rsidRDefault="00B26C74" w:rsidP="00B26C7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Concrete Anchors</w:t>
      </w:r>
    </w:p>
    <w:p w:rsidR="00B26C74" w:rsidRPr="00B80D96" w:rsidRDefault="00B26C74" w:rsidP="00B26C7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3/4" x 18” Stainless Steel “L” Bolts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EC631A">
        <w:rPr>
          <w:rFonts w:ascii="Arial" w:hAnsi="Arial" w:cs="Arial"/>
          <w:b/>
          <w:bCs/>
          <w:sz w:val="22"/>
          <w:szCs w:val="22"/>
        </w:rPr>
        <w:t>PART 3</w:t>
      </w:r>
      <w:r w:rsidRPr="00EC631A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EC631A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C631A">
        <w:rPr>
          <w:rFonts w:ascii="Arial" w:hAnsi="Arial" w:cs="Arial"/>
          <w:b/>
          <w:bCs/>
          <w:sz w:val="22"/>
          <w:szCs w:val="22"/>
        </w:rPr>
        <w:t>3.</w:t>
      </w:r>
      <w:r w:rsidR="00DD068B" w:rsidRPr="00EC631A">
        <w:rPr>
          <w:rFonts w:ascii="Arial" w:hAnsi="Arial" w:cs="Arial"/>
          <w:b/>
          <w:bCs/>
          <w:sz w:val="22"/>
          <w:szCs w:val="22"/>
        </w:rPr>
        <w:t>0</w:t>
      </w:r>
      <w:r w:rsidRPr="00EC631A">
        <w:rPr>
          <w:rFonts w:ascii="Arial" w:hAnsi="Arial" w:cs="Arial"/>
          <w:b/>
          <w:bCs/>
          <w:sz w:val="22"/>
          <w:szCs w:val="22"/>
        </w:rPr>
        <w:t>1</w:t>
      </w:r>
      <w:r w:rsidRPr="00EC631A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030D5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A.</w:t>
      </w:r>
      <w:r w:rsidRPr="00EC631A">
        <w:rPr>
          <w:rFonts w:ascii="Arial" w:hAnsi="Arial" w:cs="Arial"/>
          <w:sz w:val="22"/>
          <w:szCs w:val="22"/>
        </w:rPr>
        <w:tab/>
        <w:t>Examine area</w:t>
      </w:r>
      <w:r w:rsidR="004F1B26" w:rsidRPr="00EC631A">
        <w:rPr>
          <w:rFonts w:ascii="Arial" w:hAnsi="Arial" w:cs="Arial"/>
          <w:sz w:val="22"/>
          <w:szCs w:val="22"/>
        </w:rPr>
        <w:t xml:space="preserve"> to receive </w:t>
      </w:r>
      <w:r w:rsidRPr="00EC631A">
        <w:rPr>
          <w:rFonts w:ascii="Arial" w:hAnsi="Arial" w:cs="Arial"/>
          <w:sz w:val="22"/>
          <w:szCs w:val="22"/>
        </w:rPr>
        <w:t>football goal</w:t>
      </w:r>
      <w:r w:rsidR="004F1B26" w:rsidRPr="00EC631A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C631A">
        <w:rPr>
          <w:rFonts w:ascii="Arial" w:hAnsi="Arial" w:cs="Arial"/>
          <w:b/>
          <w:bCs/>
          <w:sz w:val="22"/>
          <w:szCs w:val="22"/>
        </w:rPr>
        <w:t>3.</w:t>
      </w:r>
      <w:r w:rsidR="00DD068B" w:rsidRPr="00EC631A">
        <w:rPr>
          <w:rFonts w:ascii="Arial" w:hAnsi="Arial" w:cs="Arial"/>
          <w:b/>
          <w:bCs/>
          <w:sz w:val="22"/>
          <w:szCs w:val="22"/>
        </w:rPr>
        <w:t>0</w:t>
      </w:r>
      <w:r w:rsidRPr="00EC631A">
        <w:rPr>
          <w:rFonts w:ascii="Arial" w:hAnsi="Arial" w:cs="Arial"/>
          <w:b/>
          <w:bCs/>
          <w:sz w:val="22"/>
          <w:szCs w:val="22"/>
        </w:rPr>
        <w:t>2</w:t>
      </w:r>
      <w:r w:rsidRPr="00EC631A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A.</w:t>
      </w:r>
      <w:r w:rsidRPr="00EC631A">
        <w:rPr>
          <w:rFonts w:ascii="Arial" w:hAnsi="Arial" w:cs="Arial"/>
          <w:sz w:val="22"/>
          <w:szCs w:val="22"/>
        </w:rPr>
        <w:tab/>
        <w:t xml:space="preserve">Install </w:t>
      </w:r>
      <w:r w:rsidR="00030D59" w:rsidRPr="00EC631A">
        <w:rPr>
          <w:rFonts w:ascii="Arial" w:hAnsi="Arial" w:cs="Arial"/>
          <w:sz w:val="22"/>
          <w:szCs w:val="22"/>
        </w:rPr>
        <w:t>football goal</w:t>
      </w:r>
      <w:r w:rsidRPr="00EC631A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B.</w:t>
      </w:r>
      <w:r w:rsidRPr="00EC631A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C.</w:t>
      </w:r>
      <w:r w:rsidRPr="00EC631A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D.</w:t>
      </w:r>
      <w:r w:rsidRPr="00EC631A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EC631A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 w:rsidP="00030D5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C631A">
        <w:rPr>
          <w:rFonts w:ascii="Arial" w:hAnsi="Arial" w:cs="Arial"/>
          <w:b/>
          <w:bCs/>
          <w:sz w:val="22"/>
          <w:szCs w:val="22"/>
        </w:rPr>
        <w:t>3.</w:t>
      </w:r>
      <w:r w:rsidR="00DD068B" w:rsidRPr="00EC631A">
        <w:rPr>
          <w:rFonts w:ascii="Arial" w:hAnsi="Arial" w:cs="Arial"/>
          <w:b/>
          <w:bCs/>
          <w:sz w:val="22"/>
          <w:szCs w:val="22"/>
        </w:rPr>
        <w:t>0</w:t>
      </w:r>
      <w:r w:rsidRPr="00EC631A">
        <w:rPr>
          <w:rFonts w:ascii="Arial" w:hAnsi="Arial" w:cs="Arial"/>
          <w:b/>
          <w:bCs/>
          <w:sz w:val="22"/>
          <w:szCs w:val="22"/>
        </w:rPr>
        <w:t>3</w:t>
      </w:r>
      <w:r w:rsidRPr="00EC631A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EC631A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C631A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C631A">
        <w:rPr>
          <w:rFonts w:ascii="Arial" w:hAnsi="Arial" w:cs="Arial"/>
          <w:sz w:val="22"/>
          <w:szCs w:val="22"/>
        </w:rPr>
        <w:t xml:space="preserve">Adjust </w:t>
      </w:r>
      <w:r w:rsidR="00030D59" w:rsidRPr="00EC631A">
        <w:rPr>
          <w:rFonts w:ascii="Arial" w:hAnsi="Arial" w:cs="Arial"/>
          <w:sz w:val="22"/>
          <w:szCs w:val="22"/>
        </w:rPr>
        <w:t>football goal</w:t>
      </w:r>
      <w:r w:rsidRPr="00EC631A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1F3768" w:rsidRPr="00EC631A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EC631A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EC631A">
        <w:rPr>
          <w:rFonts w:ascii="Arial" w:hAnsi="Arial" w:cs="Arial"/>
          <w:sz w:val="22"/>
          <w:szCs w:val="22"/>
        </w:rPr>
        <w:tab/>
      </w:r>
      <w:r w:rsidRPr="00EC631A"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 w:rsidRPr="00EC631A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73" w:rsidRDefault="00281F73">
      <w:r>
        <w:separator/>
      </w:r>
    </w:p>
  </w:endnote>
  <w:endnote w:type="continuationSeparator" w:id="0">
    <w:p w:rsidR="00281F73" w:rsidRDefault="0028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030D59" w:rsidP="008C325C">
    <w:pPr>
      <w:tabs>
        <w:tab w:val="center" w:pos="5040"/>
        <w:tab w:val="right" w:pos="10080"/>
      </w:tabs>
      <w:rPr>
        <w:sz w:val="20"/>
        <w:szCs w:val="20"/>
      </w:rPr>
    </w:pPr>
    <w:r w:rsidRPr="00030D59">
      <w:rPr>
        <w:rFonts w:ascii="Arial" w:hAnsi="Arial" w:cs="Arial"/>
        <w:sz w:val="20"/>
        <w:szCs w:val="20"/>
      </w:rPr>
      <w:t>11 68 33.13</w:t>
    </w:r>
    <w:r w:rsidR="002A3663" w:rsidRPr="00030D59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F9339F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73" w:rsidRDefault="00281F73">
      <w:r>
        <w:separator/>
      </w:r>
    </w:p>
  </w:footnote>
  <w:footnote w:type="continuationSeparator" w:id="0">
    <w:p w:rsidR="00281F73" w:rsidRDefault="0028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FD"/>
    <w:rsid w:val="00010EC9"/>
    <w:rsid w:val="00016B1F"/>
    <w:rsid w:val="00030D59"/>
    <w:rsid w:val="000C6C30"/>
    <w:rsid w:val="0015025E"/>
    <w:rsid w:val="001800F2"/>
    <w:rsid w:val="001E27CA"/>
    <w:rsid w:val="001F3768"/>
    <w:rsid w:val="00281F73"/>
    <w:rsid w:val="002A3663"/>
    <w:rsid w:val="003011AD"/>
    <w:rsid w:val="003C40E3"/>
    <w:rsid w:val="004405C2"/>
    <w:rsid w:val="004771E6"/>
    <w:rsid w:val="0049777A"/>
    <w:rsid w:val="004F1B26"/>
    <w:rsid w:val="005618FD"/>
    <w:rsid w:val="006175F0"/>
    <w:rsid w:val="00672F9D"/>
    <w:rsid w:val="0069595B"/>
    <w:rsid w:val="006C7AE5"/>
    <w:rsid w:val="007B270E"/>
    <w:rsid w:val="007B5705"/>
    <w:rsid w:val="00830AD2"/>
    <w:rsid w:val="008C325C"/>
    <w:rsid w:val="00900B16"/>
    <w:rsid w:val="0099396A"/>
    <w:rsid w:val="009D023C"/>
    <w:rsid w:val="00A02B49"/>
    <w:rsid w:val="00A646F9"/>
    <w:rsid w:val="00AB47A1"/>
    <w:rsid w:val="00B26C74"/>
    <w:rsid w:val="00BF6F0F"/>
    <w:rsid w:val="00C06D6B"/>
    <w:rsid w:val="00C3255B"/>
    <w:rsid w:val="00D71FC9"/>
    <w:rsid w:val="00D76FAB"/>
    <w:rsid w:val="00DD068B"/>
    <w:rsid w:val="00E40D80"/>
    <w:rsid w:val="00E83408"/>
    <w:rsid w:val="00EC631A"/>
    <w:rsid w:val="00EF0765"/>
    <w:rsid w:val="00F9339F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5D6C-4C89-480A-ABB0-CB9BFF03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2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4873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5</cp:revision>
  <cp:lastPrinted>2008-03-18T16:38:00Z</cp:lastPrinted>
  <dcterms:created xsi:type="dcterms:W3CDTF">2019-09-13T16:01:00Z</dcterms:created>
  <dcterms:modified xsi:type="dcterms:W3CDTF">2019-09-17T16:44:00Z</dcterms:modified>
</cp:coreProperties>
</file>